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5" w:rsidRPr="00356728" w:rsidRDefault="00653425" w:rsidP="00BF650D">
      <w:pPr>
        <w:pStyle w:val="Podtytu"/>
        <w:tabs>
          <w:tab w:val="left" w:pos="337"/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>Projekt umowy</w:t>
      </w:r>
      <w:r w:rsidRPr="00356728">
        <w:rPr>
          <w:rFonts w:ascii="Times New Roman" w:hAnsi="Times New Roman" w:cs="Times New Roman"/>
          <w:i w:val="0"/>
          <w:color w:val="auto"/>
          <w:sz w:val="18"/>
          <w:szCs w:val="18"/>
        </w:rPr>
        <w:tab/>
      </w:r>
      <w:r w:rsidR="00BF650D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załącznik </w:t>
      </w:r>
      <w:r w:rsidR="0068586D">
        <w:rPr>
          <w:rFonts w:ascii="Times New Roman" w:hAnsi="Times New Roman" w:cs="Times New Roman"/>
          <w:i w:val="0"/>
          <w:color w:val="auto"/>
          <w:sz w:val="18"/>
          <w:szCs w:val="18"/>
        </w:rPr>
        <w:t>2</w:t>
      </w:r>
    </w:p>
    <w:p w:rsidR="00653425" w:rsidRPr="00356728" w:rsidRDefault="00653425" w:rsidP="00146C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5" w:rsidRPr="00356728" w:rsidRDefault="00215237" w:rsidP="0021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UMOWA</w:t>
      </w:r>
    </w:p>
    <w:p w:rsidR="00356728" w:rsidRDefault="00356728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53425" w:rsidRPr="00C41B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1B28">
        <w:rPr>
          <w:rFonts w:ascii="Times New Roman" w:eastAsia="Times New Roman" w:hAnsi="Times New Roman" w:cs="Times New Roman"/>
          <w:bCs/>
        </w:rPr>
        <w:t xml:space="preserve">zawarta w dniu...................... w Żarach pomiędzy: </w:t>
      </w:r>
    </w:p>
    <w:p w:rsidR="00146C06" w:rsidRPr="00C41B28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  <w:b/>
        </w:rPr>
        <w:t>Gminą Żary o statusie miejskim – Szkołą Podstawową nr 5 im. Polskich Nobli</w:t>
      </w:r>
      <w:r w:rsidR="0031089F">
        <w:rPr>
          <w:rFonts w:ascii="Times New Roman" w:hAnsi="Times New Roman" w:cs="Times New Roman"/>
          <w:b/>
        </w:rPr>
        <w:t>stów w Żarach, ul. Okrzei</w:t>
      </w:r>
      <w:r w:rsidRPr="00C41B28">
        <w:rPr>
          <w:rFonts w:ascii="Times New Roman" w:hAnsi="Times New Roman" w:cs="Times New Roman"/>
          <w:b/>
        </w:rPr>
        <w:t xml:space="preserve"> 1</w:t>
      </w:r>
      <w:r w:rsidR="0031089F">
        <w:rPr>
          <w:rFonts w:ascii="Times New Roman" w:hAnsi="Times New Roman" w:cs="Times New Roman"/>
          <w:b/>
        </w:rPr>
        <w:t>9</w:t>
      </w:r>
      <w:r w:rsidRPr="00C41B28">
        <w:rPr>
          <w:rFonts w:ascii="Times New Roman" w:hAnsi="Times New Roman" w:cs="Times New Roman"/>
          <w:b/>
        </w:rPr>
        <w:t xml:space="preserve">, 68-200 Żary </w:t>
      </w:r>
      <w:r w:rsidRPr="00C41B28">
        <w:rPr>
          <w:rFonts w:ascii="Times New Roman" w:hAnsi="Times New Roman" w:cs="Times New Roman"/>
        </w:rPr>
        <w:t>reprezentowaną przez:</w:t>
      </w:r>
    </w:p>
    <w:p w:rsidR="002F0B92" w:rsidRPr="002F0B92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1) Małgorzatę Stodulską - Dyrektora Szkoły Podstawowej nr 5 im Polskich Noblistów w Żarach, działającego na podstawie pełnomocnictwa udzielonego przez Burmistrza Miasta Żary – zarządzenie </w:t>
      </w:r>
      <w:r w:rsidRPr="002F0B92">
        <w:rPr>
          <w:rFonts w:ascii="Times New Roman" w:hAnsi="Times New Roman" w:cs="Times New Roman"/>
        </w:rPr>
        <w:t xml:space="preserve">nr </w:t>
      </w:r>
      <w:r w:rsidR="00F16D5B">
        <w:rPr>
          <w:rFonts w:ascii="Times New Roman" w:hAnsi="Times New Roman" w:cs="Times New Roman"/>
        </w:rPr>
        <w:t xml:space="preserve"> WA.</w:t>
      </w:r>
      <w:r w:rsidR="004E7182">
        <w:rPr>
          <w:rFonts w:ascii="Times New Roman" w:hAnsi="Times New Roman" w:cs="Times New Roman"/>
        </w:rPr>
        <w:t>0050.169.</w:t>
      </w:r>
      <w:r w:rsidR="002F0B92" w:rsidRPr="002F0B92">
        <w:rPr>
          <w:rFonts w:ascii="Times New Roman" w:hAnsi="Times New Roman" w:cs="Times New Roman"/>
        </w:rPr>
        <w:t>2017</w:t>
      </w:r>
      <w:r w:rsidRPr="002F0B92">
        <w:rPr>
          <w:rFonts w:ascii="Times New Roman" w:hAnsi="Times New Roman" w:cs="Times New Roman"/>
        </w:rPr>
        <w:t>2 z dnia 0</w:t>
      </w:r>
      <w:r w:rsidR="002F0B92" w:rsidRPr="002F0B92">
        <w:rPr>
          <w:rFonts w:ascii="Times New Roman" w:hAnsi="Times New Roman" w:cs="Times New Roman"/>
        </w:rPr>
        <w:t>4</w:t>
      </w:r>
      <w:r w:rsidRPr="002F0B92">
        <w:rPr>
          <w:rFonts w:ascii="Times New Roman" w:hAnsi="Times New Roman" w:cs="Times New Roman"/>
        </w:rPr>
        <w:t>.0</w:t>
      </w:r>
      <w:r w:rsidR="002F0B92" w:rsidRPr="002F0B92">
        <w:rPr>
          <w:rFonts w:ascii="Times New Roman" w:hAnsi="Times New Roman" w:cs="Times New Roman"/>
        </w:rPr>
        <w:t>7</w:t>
      </w:r>
      <w:r w:rsidRPr="002F0B92">
        <w:rPr>
          <w:rFonts w:ascii="Times New Roman" w:hAnsi="Times New Roman" w:cs="Times New Roman"/>
        </w:rPr>
        <w:t>.201</w:t>
      </w:r>
      <w:r w:rsidR="002F0B92" w:rsidRPr="002F0B92">
        <w:rPr>
          <w:rFonts w:ascii="Times New Roman" w:hAnsi="Times New Roman" w:cs="Times New Roman"/>
        </w:rPr>
        <w:t>7</w:t>
      </w:r>
      <w:r w:rsidRPr="002F0B92">
        <w:rPr>
          <w:rFonts w:ascii="Times New Roman" w:hAnsi="Times New Roman" w:cs="Times New Roman"/>
        </w:rPr>
        <w:t xml:space="preserve"> r. </w:t>
      </w:r>
    </w:p>
    <w:p w:rsidR="00653425" w:rsidRPr="002F0B92" w:rsidRDefault="00146C06" w:rsidP="00146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B92">
        <w:rPr>
          <w:rFonts w:ascii="Times New Roman" w:hAnsi="Times New Roman" w:cs="Times New Roman"/>
        </w:rPr>
        <w:t>zwanym dalej Zamawiającym</w:t>
      </w:r>
    </w:p>
    <w:p w:rsidR="00653425" w:rsidRPr="00C41B28" w:rsidRDefault="00653425" w:rsidP="00146C06">
      <w:pPr>
        <w:widowControl w:val="0"/>
        <w:tabs>
          <w:tab w:val="left" w:leader="dot" w:pos="3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0B92">
        <w:rPr>
          <w:rFonts w:ascii="Times New Roman" w:eastAsia="Times New Roman" w:hAnsi="Times New Roman" w:cs="Times New Roman"/>
          <w:b/>
          <w:bCs/>
        </w:rPr>
        <w:t xml:space="preserve">a </w:t>
      </w:r>
      <w:r w:rsidRPr="002F0B92">
        <w:rPr>
          <w:rFonts w:ascii="Times New Roman" w:eastAsia="Times New Roman" w:hAnsi="Times New Roman" w:cs="Times New Roman"/>
          <w:bCs/>
        </w:rPr>
        <w:t>...................................... zwanego</w:t>
      </w:r>
      <w:r w:rsidRPr="00C41B28">
        <w:rPr>
          <w:rFonts w:ascii="Times New Roman" w:eastAsia="Times New Roman" w:hAnsi="Times New Roman" w:cs="Times New Roman"/>
          <w:bCs/>
        </w:rPr>
        <w:t xml:space="preserve"> dalej „Wykonawcą” reprezentowanym przez...........................</w:t>
      </w:r>
    </w:p>
    <w:p w:rsidR="00653425" w:rsidRPr="00C41B28" w:rsidRDefault="00653425" w:rsidP="00146C06">
      <w:pPr>
        <w:spacing w:after="0" w:line="240" w:lineRule="auto"/>
        <w:rPr>
          <w:rFonts w:ascii="Times New Roman" w:eastAsia="Calibri" w:hAnsi="Times New Roman" w:cs="Times New Roman"/>
        </w:rPr>
      </w:pPr>
      <w:r w:rsidRPr="00C41B28">
        <w:rPr>
          <w:rFonts w:ascii="Times New Roman" w:eastAsia="Calibri" w:hAnsi="Times New Roman" w:cs="Times New Roman"/>
        </w:rPr>
        <w:tab/>
      </w:r>
    </w:p>
    <w:p w:rsidR="00653425" w:rsidRPr="00C41B28" w:rsidRDefault="00653425" w:rsidP="00146C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1B28">
        <w:rPr>
          <w:rFonts w:ascii="Times New Roman" w:eastAsia="Calibri" w:hAnsi="Times New Roman" w:cs="Times New Roman"/>
        </w:rPr>
        <w:t>W wyniku dokonania przez zamawiającego wyboru oferty w postępowaniu o udzielenie zamówienia publicznego na wyłonienie wykonawcy</w:t>
      </w:r>
      <w:r w:rsidRPr="00C41B28">
        <w:rPr>
          <w:rFonts w:ascii="Times New Roman" w:eastAsia="Calibri" w:hAnsi="Times New Roman" w:cs="Times New Roman"/>
          <w:b/>
          <w:bCs/>
        </w:rPr>
        <w:t xml:space="preserve"> </w:t>
      </w:r>
      <w:r w:rsidR="00215237">
        <w:rPr>
          <w:rFonts w:ascii="Times New Roman" w:eastAsia="Calibri" w:hAnsi="Times New Roman" w:cs="Times New Roman"/>
        </w:rPr>
        <w:t>oferty</w:t>
      </w:r>
      <w:r w:rsidRPr="00C41B28">
        <w:rPr>
          <w:rFonts w:ascii="Times New Roman" w:eastAsia="Calibri" w:hAnsi="Times New Roman" w:cs="Times New Roman"/>
        </w:rPr>
        <w:t xml:space="preserve"> </w:t>
      </w:r>
      <w:r w:rsidRPr="00C41B28">
        <w:rPr>
          <w:rFonts w:ascii="Times New Roman" w:eastAsia="Calibri" w:hAnsi="Times New Roman" w:cs="Times New Roman"/>
          <w:b/>
          <w:bCs/>
        </w:rPr>
        <w:t>„</w:t>
      </w:r>
      <w:r w:rsidR="00215237">
        <w:rPr>
          <w:rFonts w:ascii="Times New Roman" w:eastAsia="Times New Roman" w:hAnsi="Times New Roman" w:cs="Times New Roman"/>
          <w:b/>
          <w:bCs/>
        </w:rPr>
        <w:t>Z</w:t>
      </w:r>
      <w:r w:rsidR="00795B94" w:rsidRPr="00C41B28">
        <w:rPr>
          <w:rFonts w:ascii="Times New Roman" w:eastAsia="Times New Roman" w:hAnsi="Times New Roman" w:cs="Times New Roman"/>
          <w:b/>
          <w:bCs/>
        </w:rPr>
        <w:t>akup i</w:t>
      </w:r>
      <w:r w:rsidRPr="00C41B28">
        <w:rPr>
          <w:rFonts w:ascii="Times New Roman" w:eastAsia="Times New Roman" w:hAnsi="Times New Roman" w:cs="Times New Roman"/>
          <w:b/>
          <w:bCs/>
        </w:rPr>
        <w:t xml:space="preserve"> </w:t>
      </w:r>
      <w:r w:rsidR="00795B94" w:rsidRPr="00C41B28">
        <w:rPr>
          <w:rFonts w:ascii="Times New Roman" w:eastAsia="Times New Roman" w:hAnsi="Times New Roman" w:cs="Times New Roman"/>
          <w:b/>
          <w:bCs/>
        </w:rPr>
        <w:t>dostaw</w:t>
      </w:r>
      <w:r w:rsidR="00215237">
        <w:rPr>
          <w:rFonts w:ascii="Times New Roman" w:eastAsia="Times New Roman" w:hAnsi="Times New Roman" w:cs="Times New Roman"/>
          <w:b/>
          <w:bCs/>
        </w:rPr>
        <w:t>a</w:t>
      </w:r>
      <w:r w:rsidR="00795B94" w:rsidRPr="00C41B28">
        <w:rPr>
          <w:rFonts w:ascii="Times New Roman" w:eastAsia="Times New Roman" w:hAnsi="Times New Roman" w:cs="Times New Roman"/>
          <w:b/>
          <w:bCs/>
        </w:rPr>
        <w:t xml:space="preserve"> środków czystości i artykułów sanitarnych do</w:t>
      </w:r>
      <w:r w:rsidRPr="00C41B28">
        <w:rPr>
          <w:rFonts w:ascii="Times New Roman" w:hAnsi="Times New Roman" w:cs="Times New Roman"/>
          <w:b/>
        </w:rPr>
        <w:t xml:space="preserve"> Szkoły Podstawowej nr 5 im. Polskich Noblistów w Żarach</w:t>
      </w:r>
      <w:r w:rsidRPr="00C41B28">
        <w:rPr>
          <w:rFonts w:ascii="Times New Roman" w:eastAsia="Calibri" w:hAnsi="Times New Roman" w:cs="Times New Roman"/>
          <w:b/>
        </w:rPr>
        <w:t>”</w:t>
      </w:r>
      <w:r w:rsidRPr="00C41B28">
        <w:rPr>
          <w:rFonts w:ascii="Times New Roman" w:eastAsia="Calibri" w:hAnsi="Times New Roman" w:cs="Times New Roman"/>
          <w:b/>
          <w:iCs/>
        </w:rPr>
        <w:t xml:space="preserve"> </w:t>
      </w:r>
      <w:r w:rsidRPr="00C41B28">
        <w:rPr>
          <w:rFonts w:ascii="Times New Roman" w:eastAsia="Calibri" w:hAnsi="Times New Roman" w:cs="Times New Roman"/>
        </w:rPr>
        <w:t>strony zawarły umowę następującej treści</w:t>
      </w:r>
      <w:r w:rsidRPr="00C41B28">
        <w:rPr>
          <w:rFonts w:ascii="Times New Roman" w:eastAsia="Calibri" w:hAnsi="Times New Roman" w:cs="Times New Roman"/>
          <w:b/>
          <w:bCs/>
        </w:rPr>
        <w:t>:</w:t>
      </w:r>
    </w:p>
    <w:p w:rsidR="00146C06" w:rsidRPr="00C41B28" w:rsidRDefault="00146C06" w:rsidP="00146C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425" w:rsidRPr="00C41B28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1B28">
        <w:rPr>
          <w:rFonts w:ascii="Times New Roman" w:eastAsia="Calibri" w:hAnsi="Times New Roman" w:cs="Times New Roman"/>
          <w:b/>
          <w:bCs/>
        </w:rPr>
        <w:t>§ 1</w:t>
      </w:r>
    </w:p>
    <w:p w:rsidR="00146C06" w:rsidRPr="00C41B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95B94" w:rsidRPr="00C41B28" w:rsidRDefault="00653425" w:rsidP="00795B94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eastAsia="Times New Roman" w:hAnsi="Times New Roman" w:cs="Times New Roman"/>
        </w:rPr>
        <w:t xml:space="preserve"> </w:t>
      </w:r>
      <w:r w:rsidR="00795B94" w:rsidRPr="00C41B28">
        <w:rPr>
          <w:rFonts w:ascii="Times New Roman" w:hAnsi="Times New Roman" w:cs="Times New Roman"/>
        </w:rPr>
        <w:t xml:space="preserve">Przedmiotem umowy jest </w:t>
      </w:r>
      <w:r w:rsidR="00132486" w:rsidRPr="00C41B28">
        <w:rPr>
          <w:rFonts w:ascii="Times New Roman" w:hAnsi="Times New Roman" w:cs="Times New Roman"/>
        </w:rPr>
        <w:t xml:space="preserve">„ </w:t>
      </w:r>
      <w:r w:rsidR="00B81450">
        <w:rPr>
          <w:rFonts w:ascii="Times New Roman" w:eastAsia="Times New Roman" w:hAnsi="Times New Roman" w:cs="Times New Roman"/>
          <w:b/>
          <w:bCs/>
        </w:rPr>
        <w:t>Zakup i dostawa</w:t>
      </w:r>
      <w:r w:rsidR="00132486" w:rsidRPr="00C41B28">
        <w:rPr>
          <w:rFonts w:ascii="Times New Roman" w:eastAsia="Times New Roman" w:hAnsi="Times New Roman" w:cs="Times New Roman"/>
          <w:b/>
          <w:bCs/>
        </w:rPr>
        <w:t xml:space="preserve"> środków czystości i artykułów sanitarnych”</w:t>
      </w:r>
      <w:r w:rsidR="00132486" w:rsidRPr="00C41B28">
        <w:rPr>
          <w:rFonts w:ascii="Times New Roman" w:hAnsi="Times New Roman" w:cs="Times New Roman"/>
        </w:rPr>
        <w:t xml:space="preserve"> </w:t>
      </w:r>
      <w:r w:rsidR="00284ADE">
        <w:rPr>
          <w:rFonts w:ascii="Times New Roman" w:hAnsi="Times New Roman" w:cs="Times New Roman"/>
        </w:rPr>
        <w:t xml:space="preserve">do </w:t>
      </w:r>
      <w:r w:rsidR="00795B94" w:rsidRPr="00C41B28">
        <w:rPr>
          <w:rFonts w:ascii="Times New Roman" w:hAnsi="Times New Roman" w:cs="Times New Roman"/>
        </w:rPr>
        <w:t>Szkoły Podstawowej nr 5 im. Polskich Noblistów w Żarach.</w:t>
      </w:r>
    </w:p>
    <w:p w:rsidR="00653425" w:rsidRPr="00C41B28" w:rsidRDefault="00653425" w:rsidP="00795B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46C06" w:rsidRPr="00C41B28" w:rsidRDefault="00146C06" w:rsidP="00146C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53425" w:rsidRPr="00C41B28" w:rsidRDefault="00653425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1B28">
        <w:rPr>
          <w:rFonts w:ascii="Times New Roman" w:eastAsia="Calibri" w:hAnsi="Times New Roman" w:cs="Times New Roman"/>
          <w:b/>
          <w:bCs/>
        </w:rPr>
        <w:t>§ 2</w:t>
      </w:r>
    </w:p>
    <w:p w:rsidR="00132486" w:rsidRPr="00C41B28" w:rsidRDefault="0013248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32486" w:rsidRPr="00C41B28" w:rsidRDefault="00132486" w:rsidP="00132486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ramach wykonania Umowy Wykonawca zobowiązuje się do:</w:t>
      </w:r>
    </w:p>
    <w:p w:rsidR="00132486" w:rsidRPr="00C41B28" w:rsidRDefault="00132486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Sprzedaży i dostarczania towaru określonego w §1  Zamawiającemu od dnia </w:t>
      </w:r>
      <w:r w:rsidRPr="00C41B28">
        <w:rPr>
          <w:rFonts w:ascii="Times New Roman" w:hAnsi="Times New Roman" w:cs="Times New Roman"/>
          <w:b/>
          <w:bCs/>
        </w:rPr>
        <w:t xml:space="preserve">podpisania umowy, </w:t>
      </w:r>
      <w:r w:rsidR="00D44309" w:rsidRPr="00C41B28">
        <w:rPr>
          <w:rFonts w:ascii="Times New Roman" w:hAnsi="Times New Roman" w:cs="Times New Roman"/>
          <w:b/>
          <w:bCs/>
        </w:rPr>
        <w:t>tj.</w:t>
      </w:r>
      <w:r w:rsidRPr="00C41B28">
        <w:rPr>
          <w:rFonts w:ascii="Times New Roman" w:hAnsi="Times New Roman" w:cs="Times New Roman"/>
          <w:b/>
          <w:bCs/>
        </w:rPr>
        <w:t xml:space="preserve"> ……………………….. do dnia 3</w:t>
      </w:r>
      <w:r w:rsidR="00E478B8">
        <w:rPr>
          <w:rFonts w:ascii="Times New Roman" w:hAnsi="Times New Roman" w:cs="Times New Roman"/>
          <w:b/>
          <w:bCs/>
        </w:rPr>
        <w:t>1</w:t>
      </w:r>
      <w:r w:rsidRPr="00C41B28">
        <w:rPr>
          <w:rFonts w:ascii="Times New Roman" w:hAnsi="Times New Roman" w:cs="Times New Roman"/>
          <w:b/>
          <w:bCs/>
        </w:rPr>
        <w:t>.</w:t>
      </w:r>
      <w:r w:rsidR="00E478B8">
        <w:rPr>
          <w:rFonts w:ascii="Times New Roman" w:hAnsi="Times New Roman" w:cs="Times New Roman"/>
          <w:b/>
          <w:bCs/>
        </w:rPr>
        <w:t>12</w:t>
      </w:r>
      <w:r w:rsidRPr="00C41B28">
        <w:rPr>
          <w:rFonts w:ascii="Times New Roman" w:hAnsi="Times New Roman" w:cs="Times New Roman"/>
          <w:b/>
          <w:bCs/>
        </w:rPr>
        <w:t>.201</w:t>
      </w:r>
      <w:r w:rsidR="0031089F">
        <w:rPr>
          <w:rFonts w:ascii="Times New Roman" w:hAnsi="Times New Roman" w:cs="Times New Roman"/>
          <w:b/>
          <w:bCs/>
        </w:rPr>
        <w:t>9</w:t>
      </w:r>
      <w:r w:rsidRPr="00C41B28">
        <w:rPr>
          <w:rFonts w:ascii="Times New Roman" w:hAnsi="Times New Roman" w:cs="Times New Roman"/>
          <w:b/>
          <w:bCs/>
        </w:rPr>
        <w:t xml:space="preserve"> r. </w:t>
      </w:r>
      <w:r w:rsidRPr="00C41B28">
        <w:rPr>
          <w:rFonts w:ascii="Times New Roman" w:hAnsi="Times New Roman" w:cs="Times New Roman"/>
        </w:rPr>
        <w:t>zgodnie ze złożonym zapytaniem ofertowym z dnia …………….  .</w:t>
      </w:r>
    </w:p>
    <w:p w:rsidR="00132486" w:rsidRPr="00C41B28" w:rsidRDefault="00132486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Poniesienia kosztów transportu przedmiotu zamówi</w:t>
      </w:r>
      <w:r w:rsidR="00A30566">
        <w:rPr>
          <w:rFonts w:ascii="Times New Roman" w:hAnsi="Times New Roman" w:cs="Times New Roman"/>
        </w:rPr>
        <w:t>enia do siedziby Zamawiającego  do</w:t>
      </w:r>
      <w:r w:rsidRPr="00C41B28">
        <w:rPr>
          <w:rFonts w:ascii="Times New Roman" w:hAnsi="Times New Roman" w:cs="Times New Roman"/>
        </w:rPr>
        <w:t xml:space="preserve"> Szkoły Podstawowej nr </w:t>
      </w:r>
      <w:r w:rsidR="0031089F">
        <w:rPr>
          <w:rFonts w:ascii="Times New Roman" w:hAnsi="Times New Roman" w:cs="Times New Roman"/>
        </w:rPr>
        <w:t>5 w Żarach,</w:t>
      </w:r>
      <w:r w:rsidR="00E478B8">
        <w:rPr>
          <w:rFonts w:ascii="Times New Roman" w:hAnsi="Times New Roman" w:cs="Times New Roman"/>
        </w:rPr>
        <w:t xml:space="preserve"> ul. Okrzei 19</w:t>
      </w:r>
      <w:r w:rsidR="0031089F">
        <w:rPr>
          <w:rFonts w:ascii="Times New Roman" w:hAnsi="Times New Roman" w:cs="Times New Roman"/>
        </w:rPr>
        <w:t>, tel. 68 470 4</w:t>
      </w:r>
      <w:r w:rsidR="00FB6F3A">
        <w:rPr>
          <w:rFonts w:ascii="Times New Roman" w:hAnsi="Times New Roman" w:cs="Times New Roman"/>
        </w:rPr>
        <w:t xml:space="preserve">5 </w:t>
      </w:r>
      <w:r w:rsidR="0031089F">
        <w:rPr>
          <w:rFonts w:ascii="Times New Roman" w:hAnsi="Times New Roman" w:cs="Times New Roman"/>
        </w:rPr>
        <w:t>77</w:t>
      </w:r>
      <w:r w:rsidRPr="00C41B28">
        <w:rPr>
          <w:rFonts w:ascii="Times New Roman" w:hAnsi="Times New Roman" w:cs="Times New Roman"/>
        </w:rPr>
        <w:t>.</w:t>
      </w:r>
    </w:p>
    <w:p w:rsidR="00132486" w:rsidRDefault="00132486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Wykonania umowy z należytą starannością.</w:t>
      </w:r>
    </w:p>
    <w:p w:rsidR="00BD50D9" w:rsidRDefault="00BD50D9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</w:t>
      </w:r>
      <w:r w:rsidR="00CB3C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towaru odbywać się będzie raz na kwartał w terminach wskazanych przez Zamawiającego.</w:t>
      </w:r>
    </w:p>
    <w:p w:rsidR="00BD50D9" w:rsidRPr="00C41B28" w:rsidRDefault="00BD50D9" w:rsidP="0013248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 objęty niniejszą umową będzie dostarczany do siedzimy Zamawiającego lub w inn</w:t>
      </w:r>
      <w:r w:rsidR="00CB3C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</w:t>
      </w:r>
      <w:r w:rsidR="00CB3C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przez Zamawiającego lokalizację na terenie miasta Żary wraz z wniesieniem go we wskazane miesjce 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3</w:t>
      </w:r>
    </w:p>
    <w:p w:rsidR="00132486" w:rsidRPr="00C41B28" w:rsidRDefault="00132486" w:rsidP="00132486">
      <w:pPr>
        <w:numPr>
          <w:ilvl w:val="0"/>
          <w:numId w:val="13"/>
        </w:numPr>
        <w:suppressAutoHyphens/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Zamówienie uznaje się za należycie wykonane, gdy nastąpi realizacja dostawy zgodnie z </w:t>
      </w:r>
      <w:r w:rsidRPr="00C41B28">
        <w:rPr>
          <w:rFonts w:ascii="Times New Roman" w:hAnsi="Times New Roman" w:cs="Times New Roman"/>
        </w:rPr>
        <w:tab/>
        <w:t xml:space="preserve">terminem określonym w zgłoszeniu, towar nie jest uszkodzony,  odpowiednio zapakowany, </w:t>
      </w:r>
      <w:r w:rsidRPr="00C41B28">
        <w:rPr>
          <w:rFonts w:ascii="Times New Roman" w:hAnsi="Times New Roman" w:cs="Times New Roman"/>
        </w:rPr>
        <w:tab/>
        <w:t xml:space="preserve">nie przeterminowany. Przedmiot zamówienia musi odpowiadać warunkom jakościowym           </w:t>
      </w:r>
      <w:r w:rsidR="009B3328">
        <w:rPr>
          <w:rFonts w:ascii="Times New Roman" w:hAnsi="Times New Roman" w:cs="Times New Roman"/>
        </w:rPr>
        <w:t xml:space="preserve"> </w:t>
      </w:r>
      <w:r w:rsidRPr="009B3328">
        <w:rPr>
          <w:rFonts w:ascii="Times New Roman" w:hAnsi="Times New Roman" w:cs="Times New Roman"/>
        </w:rPr>
        <w:t xml:space="preserve">zgodnym z obowiązującymi kartami </w:t>
      </w:r>
      <w:r w:rsidR="009B3328" w:rsidRPr="009B3328">
        <w:rPr>
          <w:rFonts w:ascii="Times New Roman" w:hAnsi="Times New Roman" w:cs="Times New Roman"/>
        </w:rPr>
        <w:t>charakterystyki</w:t>
      </w:r>
      <w:r w:rsidRPr="009B3328">
        <w:rPr>
          <w:rFonts w:ascii="Times New Roman" w:hAnsi="Times New Roman" w:cs="Times New Roman"/>
        </w:rPr>
        <w:t>.</w:t>
      </w:r>
      <w:r w:rsidRPr="00C41B28">
        <w:rPr>
          <w:rFonts w:ascii="Times New Roman" w:hAnsi="Times New Roman" w:cs="Times New Roman"/>
        </w:rPr>
        <w:t xml:space="preserve"> </w:t>
      </w:r>
    </w:p>
    <w:p w:rsidR="00132486" w:rsidRPr="00C41B28" w:rsidRDefault="00132486" w:rsidP="00132486">
      <w:pPr>
        <w:pStyle w:val="Tekstpodstawowywcity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 xml:space="preserve">Osobą odpowiedzialną za bieżące kontakty z Wykonawcą po stronie Zamawiającego jest  intendent  Małgorzata Kalinowska </w:t>
      </w:r>
    </w:p>
    <w:p w:rsidR="00132486" w:rsidRPr="00C41B28" w:rsidRDefault="009C4D1F" w:rsidP="00132486">
      <w:pPr>
        <w:pStyle w:val="Tekstpodstawowywcity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Ilości</w:t>
      </w:r>
      <w:r w:rsidR="00132486" w:rsidRPr="00C41B28">
        <w:rPr>
          <w:b w:val="0"/>
          <w:bCs w:val="0"/>
          <w:sz w:val="22"/>
          <w:szCs w:val="22"/>
        </w:rPr>
        <w:t xml:space="preserve"> zamówienia wykazanego </w:t>
      </w:r>
      <w:r>
        <w:rPr>
          <w:b w:val="0"/>
          <w:bCs w:val="0"/>
          <w:sz w:val="22"/>
          <w:szCs w:val="22"/>
        </w:rPr>
        <w:t xml:space="preserve">w </w:t>
      </w:r>
      <w:r w:rsidR="00132486" w:rsidRPr="00C41B28">
        <w:rPr>
          <w:b w:val="0"/>
          <w:bCs w:val="0"/>
          <w:sz w:val="22"/>
          <w:szCs w:val="22"/>
        </w:rPr>
        <w:t xml:space="preserve">formularzu cenowym w </w:t>
      </w:r>
      <w:r w:rsidR="00132486" w:rsidRPr="00C41B28">
        <w:rPr>
          <w:bCs w:val="0"/>
          <w:sz w:val="22"/>
          <w:szCs w:val="22"/>
        </w:rPr>
        <w:t>załączniku nr 1</w:t>
      </w:r>
      <w:r w:rsidR="00132486" w:rsidRPr="00C41B28">
        <w:rPr>
          <w:b w:val="0"/>
          <w:bCs w:val="0"/>
          <w:sz w:val="22"/>
          <w:szCs w:val="22"/>
        </w:rPr>
        <w:t xml:space="preserve"> mogą ulec zmianie, w zależności od potrzeb Zamawiającego.</w:t>
      </w:r>
    </w:p>
    <w:p w:rsidR="00132486" w:rsidRPr="00C41B28" w:rsidRDefault="00132486" w:rsidP="00132486">
      <w:pPr>
        <w:pStyle w:val="Tekstpodstawowywcity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Z tytułu zmniejszenia ilości przedmiotu zamówienia nie przysługują Wykonawcy żadne roszczenia cywilno - prawne, a w przypadku zwiększenia zamówienia obowiązywać będą ceny zawarte w ofercie.</w:t>
      </w:r>
    </w:p>
    <w:p w:rsidR="00132486" w:rsidRPr="00C41B28" w:rsidRDefault="00132486" w:rsidP="00132486">
      <w:pPr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 xml:space="preserve">      </w:t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</w:rPr>
        <w:tab/>
      </w:r>
      <w:r w:rsidRPr="00C41B28">
        <w:rPr>
          <w:rFonts w:ascii="Times New Roman" w:hAnsi="Times New Roman" w:cs="Times New Roman"/>
          <w:b/>
        </w:rPr>
        <w:t>§ 4</w:t>
      </w:r>
    </w:p>
    <w:p w:rsidR="001F4B20" w:rsidRDefault="001F4B20" w:rsidP="001F4B2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wykonanie przedmiotu umowy, który został wymieniony </w:t>
      </w:r>
      <w:r w:rsidRPr="001F4B20">
        <w:rPr>
          <w:rFonts w:ascii="Times New Roman" w:hAnsi="Times New Roman" w:cs="Times New Roman"/>
        </w:rPr>
        <w:t>w § 1 strony</w:t>
      </w:r>
      <w:r>
        <w:rPr>
          <w:rFonts w:ascii="Times New Roman" w:hAnsi="Times New Roman" w:cs="Times New Roman"/>
        </w:rPr>
        <w:t xml:space="preserve"> </w:t>
      </w:r>
      <w:r w:rsidRPr="001F4B20">
        <w:rPr>
          <w:rFonts w:ascii="Times New Roman" w:hAnsi="Times New Roman" w:cs="Times New Roman"/>
        </w:rPr>
        <w:t>ustalają</w:t>
      </w:r>
      <w:r>
        <w:rPr>
          <w:rFonts w:ascii="Times New Roman" w:hAnsi="Times New Roman" w:cs="Times New Roman"/>
        </w:rPr>
        <w:t xml:space="preserve"> </w:t>
      </w:r>
      <w:r w:rsidR="00132486" w:rsidRPr="008767D8">
        <w:rPr>
          <w:rFonts w:ascii="Times New Roman" w:hAnsi="Times New Roman" w:cs="Times New Roman"/>
        </w:rPr>
        <w:t>wynagrodzeni</w:t>
      </w:r>
      <w:r>
        <w:rPr>
          <w:rFonts w:ascii="Times New Roman" w:hAnsi="Times New Roman" w:cs="Times New Roman"/>
        </w:rPr>
        <w:t>e ryczałtowe brutto w wysokości:</w:t>
      </w:r>
    </w:p>
    <w:p w:rsidR="001F4B20" w:rsidRDefault="001F4B20" w:rsidP="001F4B20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 ryczałtowa</w:t>
      </w:r>
      <w:r w:rsidR="00876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brutto</w:t>
      </w:r>
      <w:r w:rsidR="008767D8">
        <w:rPr>
          <w:rFonts w:ascii="Times New Roman" w:hAnsi="Times New Roman" w:cs="Times New Roman"/>
        </w:rPr>
        <w:t xml:space="preserve">…………………………. zł </w:t>
      </w:r>
    </w:p>
    <w:p w:rsidR="008767D8" w:rsidRDefault="008767D8" w:rsidP="001F4B20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…………………………………………. </w:t>
      </w:r>
      <w:r w:rsidR="00CF1D1D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 xml:space="preserve">złotych), </w:t>
      </w:r>
    </w:p>
    <w:p w:rsidR="00132486" w:rsidRPr="008767D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67D8">
        <w:rPr>
          <w:rFonts w:ascii="Times New Roman" w:hAnsi="Times New Roman" w:cs="Times New Roman"/>
        </w:rPr>
        <w:t xml:space="preserve">Za wykonanie każdego zamówienia zapłata wynagrodzenia dokonywana będzie na podstawie prawidłowo wystawianej przez Wykonawcę faktury. </w:t>
      </w:r>
    </w:p>
    <w:p w:rsidR="00132486" w:rsidRPr="00C41B2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Wynagrodzenie obejmuje wszystkie koszty własne Wykonawcy związane z wykonaniem zamówienia.</w:t>
      </w:r>
    </w:p>
    <w:p w:rsidR="00132486" w:rsidRPr="00C41B2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Wynagrodzenie płatne będzie przelewem na rachunek Wykonawcy nr …………………………...................................... z terminem płatności ……. dni liczony od dnia prawidłowo wystawionej  faktury.</w:t>
      </w:r>
    </w:p>
    <w:p w:rsidR="00132486" w:rsidRPr="00C41B28" w:rsidRDefault="00132486" w:rsidP="0013248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Za dzień zapłaty uważany będzie dzień obciążenia rachunku Zamawiającego.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5</w:t>
      </w:r>
    </w:p>
    <w:p w:rsidR="00132486" w:rsidRPr="00C41B28" w:rsidRDefault="00132486" w:rsidP="00132486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trakcie trwania umowy obowiązują ceny przedłożone w ofercie cenowej przedstawionej przez Dostawcę.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6</w:t>
      </w:r>
    </w:p>
    <w:p w:rsidR="00132486" w:rsidRPr="00C41B28" w:rsidRDefault="00132486" w:rsidP="0013248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przypadku niewywiązania się lub nienależytego wywiązania się Wykonawcy z niniejszej umowy Zamawiający może potrącić z każdego wynagrodzenia Wykonawcy kwotę do równowartości 10%  wysokości wynagrodzenia.</w:t>
      </w:r>
    </w:p>
    <w:p w:rsidR="00132486" w:rsidRPr="00C41B28" w:rsidRDefault="00132486" w:rsidP="0013248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Jeżeli niewykonanie zamówienia będzie spowodowane przyczynami niezależnymi od Wykonawcy (np. działanie siły wyższej) Zamawiający wyznaczy w porozumieniu z Wykonawcą dodatkowy termin wykonania zamówienia.</w:t>
      </w:r>
    </w:p>
    <w:p w:rsidR="00132486" w:rsidRPr="00C41B28" w:rsidRDefault="00132486" w:rsidP="0013248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Jeśli Wykonawca odstąpi od wykonania umowy, Zamawiający może go obciążyć karą umowną w wysokości nieprzekraczającej równowartości 10% maksymalnej wysokości wynagrodzenia.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 7</w:t>
      </w:r>
    </w:p>
    <w:p w:rsidR="00132486" w:rsidRPr="00C41B28" w:rsidRDefault="00132486" w:rsidP="0013248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Zmiana niniejszej umowy wymaga formy pisemnej, pod rygorem nieważności.</w:t>
      </w:r>
    </w:p>
    <w:p w:rsidR="00132486" w:rsidRPr="00C41B28" w:rsidRDefault="00132486" w:rsidP="0013248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 xml:space="preserve">Zamawiający może odstąpić od umowy ze skutkiem natychmiastowym, jeżeli Wykonawca rażąco naruszy postanowienia umowy. 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8</w:t>
      </w:r>
    </w:p>
    <w:p w:rsidR="00132486" w:rsidRPr="00C41B28" w:rsidRDefault="00132486" w:rsidP="00132486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132486" w:rsidRPr="00C41B28" w:rsidRDefault="00132486" w:rsidP="00132486">
      <w:pPr>
        <w:jc w:val="center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§ 9</w:t>
      </w:r>
    </w:p>
    <w:p w:rsidR="00132486" w:rsidRPr="00C41B28" w:rsidRDefault="00132486" w:rsidP="00132486">
      <w:pPr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</w:rPr>
      </w:pPr>
    </w:p>
    <w:p w:rsidR="00132486" w:rsidRPr="00C41B28" w:rsidRDefault="00132486" w:rsidP="00132486">
      <w:pPr>
        <w:tabs>
          <w:tab w:val="left" w:pos="6663"/>
        </w:tabs>
        <w:ind w:firstLine="426"/>
        <w:jc w:val="both"/>
        <w:rPr>
          <w:rFonts w:ascii="Times New Roman" w:hAnsi="Times New Roman" w:cs="Times New Roman"/>
          <w:b/>
          <w:bCs/>
        </w:rPr>
      </w:pPr>
      <w:r w:rsidRPr="00C41B28">
        <w:rPr>
          <w:rFonts w:ascii="Times New Roman" w:hAnsi="Times New Roman" w:cs="Times New Roman"/>
          <w:b/>
          <w:bCs/>
        </w:rPr>
        <w:t>Zamawiający:</w:t>
      </w:r>
      <w:r w:rsidRPr="00C41B28">
        <w:rPr>
          <w:rFonts w:ascii="Times New Roman" w:hAnsi="Times New Roman" w:cs="Times New Roman"/>
          <w:b/>
          <w:bCs/>
        </w:rPr>
        <w:tab/>
        <w:t xml:space="preserve">Wykonawca: </w:t>
      </w: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32486">
      <w:pPr>
        <w:rPr>
          <w:rFonts w:ascii="Times New Roman" w:hAnsi="Times New Roman" w:cs="Times New Roman"/>
        </w:rPr>
      </w:pPr>
    </w:p>
    <w:p w:rsidR="00132486" w:rsidRPr="00C41B28" w:rsidRDefault="0013248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6C06" w:rsidRPr="00C41B28" w:rsidRDefault="00146C06" w:rsidP="00146C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6C06" w:rsidRPr="00C41B28" w:rsidRDefault="00653425" w:rsidP="00C4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1B28">
        <w:rPr>
          <w:rFonts w:ascii="Times New Roman" w:eastAsia="Times New Roman" w:hAnsi="Times New Roman" w:cs="Times New Roman"/>
          <w:b/>
          <w:bCs/>
        </w:rPr>
        <w:t xml:space="preserve">  </w:t>
      </w:r>
      <w:r w:rsidR="00C41B28">
        <w:rPr>
          <w:rFonts w:ascii="Times New Roman" w:eastAsia="Times New Roman" w:hAnsi="Times New Roman" w:cs="Times New Roman"/>
          <w:b/>
          <w:bCs/>
        </w:rPr>
        <w:t xml:space="preserve">      </w:t>
      </w:r>
    </w:p>
    <w:p w:rsidR="00146C06" w:rsidRPr="00C41B28" w:rsidRDefault="00146C06" w:rsidP="00146C06">
      <w:pPr>
        <w:spacing w:after="0" w:line="360" w:lineRule="auto"/>
        <w:rPr>
          <w:rFonts w:ascii="Times New Roman" w:hAnsi="Times New Roman" w:cs="Times New Roman"/>
        </w:rPr>
      </w:pP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1B28">
        <w:rPr>
          <w:rFonts w:ascii="Times New Roman" w:hAnsi="Times New Roman" w:cs="Times New Roman"/>
          <w:sz w:val="16"/>
          <w:szCs w:val="16"/>
        </w:rPr>
        <w:t>Załącznik do umowy</w:t>
      </w: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C41B28" w:rsidRDefault="00146C06" w:rsidP="00146C0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 xml:space="preserve">1/ sprzedawca – </w:t>
      </w:r>
      <w:r w:rsidRPr="00C41B28">
        <w:rPr>
          <w:rFonts w:ascii="Times New Roman" w:hAnsi="Times New Roman" w:cs="Times New Roman"/>
          <w:b/>
        </w:rPr>
        <w:t>nazwa państwa firmy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 xml:space="preserve">2/ nabywca – </w:t>
      </w:r>
      <w:r w:rsidRPr="00C41B28">
        <w:rPr>
          <w:rFonts w:ascii="Times New Roman" w:hAnsi="Times New Roman" w:cs="Times New Roman"/>
          <w:b/>
        </w:rPr>
        <w:t>Gmina Żary o statusie miejskim</w:t>
      </w:r>
    </w:p>
    <w:p w:rsidR="00146C06" w:rsidRPr="00C41B28" w:rsidRDefault="00146C06" w:rsidP="00146C06">
      <w:pPr>
        <w:tabs>
          <w:tab w:val="left" w:pos="30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Pl. Rynek 1-5</w:t>
      </w:r>
      <w:r w:rsidRPr="00C41B28">
        <w:rPr>
          <w:rFonts w:ascii="Times New Roman" w:hAnsi="Times New Roman" w:cs="Times New Roman"/>
          <w:b/>
        </w:rPr>
        <w:tab/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68 – 200 Żary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NIP 928-20-77-626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>3/ odbiorca -</w:t>
      </w:r>
      <w:r w:rsidR="00003F49" w:rsidRPr="00C41B28">
        <w:rPr>
          <w:rFonts w:ascii="Times New Roman" w:hAnsi="Times New Roman" w:cs="Times New Roman"/>
        </w:rPr>
        <w:t xml:space="preserve"> </w:t>
      </w:r>
      <w:r w:rsidRPr="00C41B28">
        <w:rPr>
          <w:rFonts w:ascii="Times New Roman" w:hAnsi="Times New Roman" w:cs="Times New Roman"/>
          <w:b/>
        </w:rPr>
        <w:t xml:space="preserve">Szkoła Podstawowa nr 5 im. Polskich Noblistów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</w:t>
      </w:r>
      <w:r w:rsidR="00F16EFB">
        <w:rPr>
          <w:rFonts w:ascii="Times New Roman" w:hAnsi="Times New Roman" w:cs="Times New Roman"/>
          <w:b/>
        </w:rPr>
        <w:t xml:space="preserve">              ul. Okrzei </w:t>
      </w:r>
      <w:r w:rsidRPr="00C41B28">
        <w:rPr>
          <w:rFonts w:ascii="Times New Roman" w:hAnsi="Times New Roman" w:cs="Times New Roman"/>
          <w:b/>
        </w:rPr>
        <w:t>1</w:t>
      </w:r>
      <w:r w:rsidR="00F16EFB">
        <w:rPr>
          <w:rFonts w:ascii="Times New Roman" w:hAnsi="Times New Roman" w:cs="Times New Roman"/>
          <w:b/>
        </w:rPr>
        <w:t>9</w:t>
      </w:r>
      <w:r w:rsidRPr="00C41B28">
        <w:rPr>
          <w:rFonts w:ascii="Times New Roman" w:hAnsi="Times New Roman" w:cs="Times New Roman"/>
          <w:b/>
        </w:rPr>
        <w:t xml:space="preserve">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 68-200 Żary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   NIP 928-11-29-812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</w:rPr>
        <w:t>4/płatnik</w:t>
      </w:r>
      <w:r w:rsidR="00003F49" w:rsidRPr="00C41B28">
        <w:rPr>
          <w:rFonts w:ascii="Times New Roman" w:hAnsi="Times New Roman" w:cs="Times New Roman"/>
        </w:rPr>
        <w:t xml:space="preserve"> </w:t>
      </w:r>
      <w:r w:rsidRPr="00C41B28">
        <w:rPr>
          <w:rFonts w:ascii="Times New Roman" w:hAnsi="Times New Roman" w:cs="Times New Roman"/>
        </w:rPr>
        <w:t>-</w:t>
      </w:r>
      <w:r w:rsidRPr="00C41B28">
        <w:rPr>
          <w:rFonts w:ascii="Times New Roman" w:hAnsi="Times New Roman" w:cs="Times New Roman"/>
          <w:b/>
        </w:rPr>
        <w:t xml:space="preserve"> Szkoła Podstawowa nr 5 im. Polskich Noblistów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</w:t>
      </w:r>
      <w:r w:rsidR="00F16EFB">
        <w:rPr>
          <w:rFonts w:ascii="Times New Roman" w:hAnsi="Times New Roman" w:cs="Times New Roman"/>
          <w:b/>
        </w:rPr>
        <w:t xml:space="preserve">              ul. Okrzei </w:t>
      </w:r>
      <w:r w:rsidRPr="00C41B28">
        <w:rPr>
          <w:rFonts w:ascii="Times New Roman" w:hAnsi="Times New Roman" w:cs="Times New Roman"/>
          <w:b/>
        </w:rPr>
        <w:t>1</w:t>
      </w:r>
      <w:r w:rsidR="00F16EFB">
        <w:rPr>
          <w:rFonts w:ascii="Times New Roman" w:hAnsi="Times New Roman" w:cs="Times New Roman"/>
          <w:b/>
        </w:rPr>
        <w:t>9</w:t>
      </w:r>
      <w:r w:rsidRPr="00C41B28">
        <w:rPr>
          <w:rFonts w:ascii="Times New Roman" w:hAnsi="Times New Roman" w:cs="Times New Roman"/>
          <w:b/>
        </w:rPr>
        <w:t xml:space="preserve">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68-200 Żary 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1B28">
        <w:rPr>
          <w:rFonts w:ascii="Times New Roman" w:hAnsi="Times New Roman" w:cs="Times New Roman"/>
          <w:b/>
        </w:rPr>
        <w:t xml:space="preserve">                       NIP 928-11-29-812</w:t>
      </w:r>
    </w:p>
    <w:p w:rsidR="00146C06" w:rsidRPr="00C41B28" w:rsidRDefault="00146C06" w:rsidP="00146C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B28">
        <w:rPr>
          <w:rFonts w:ascii="Times New Roman" w:hAnsi="Times New Roman" w:cs="Times New Roman"/>
          <w:b/>
        </w:rPr>
        <w:t>W przypadku wystawienia faktury niezgodnej z powyższymi danymi zostanie ona odesłana na adres sprzedawcy  i będzie wstrzymana jej realizacja do czasu wystawienia prawidłowej.</w:t>
      </w:r>
    </w:p>
    <w:p w:rsidR="00146C06" w:rsidRPr="00C41B28" w:rsidRDefault="00146C06" w:rsidP="00146C0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46C06" w:rsidRPr="00C41B28" w:rsidSect="0014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3F203B"/>
    <w:multiLevelType w:val="hybridMultilevel"/>
    <w:tmpl w:val="4A4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21D"/>
    <w:multiLevelType w:val="hybridMultilevel"/>
    <w:tmpl w:val="3626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D4F79"/>
    <w:multiLevelType w:val="hybridMultilevel"/>
    <w:tmpl w:val="34ECB07E"/>
    <w:lvl w:ilvl="0" w:tplc="7BF85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7A85"/>
    <w:multiLevelType w:val="hybridMultilevel"/>
    <w:tmpl w:val="368A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6CED"/>
    <w:multiLevelType w:val="hybridMultilevel"/>
    <w:tmpl w:val="725C8F7E"/>
    <w:lvl w:ilvl="0" w:tplc="5082E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82B1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003A9C"/>
    <w:multiLevelType w:val="hybridMultilevel"/>
    <w:tmpl w:val="8B0C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25288"/>
    <w:multiLevelType w:val="hybridMultilevel"/>
    <w:tmpl w:val="451492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53425"/>
    <w:rsid w:val="00003F49"/>
    <w:rsid w:val="00032BF5"/>
    <w:rsid w:val="00036AA2"/>
    <w:rsid w:val="000753D2"/>
    <w:rsid w:val="00127900"/>
    <w:rsid w:val="00132486"/>
    <w:rsid w:val="00146C06"/>
    <w:rsid w:val="001C1BAA"/>
    <w:rsid w:val="001F4B20"/>
    <w:rsid w:val="00215237"/>
    <w:rsid w:val="00224C8E"/>
    <w:rsid w:val="0024746E"/>
    <w:rsid w:val="002617D1"/>
    <w:rsid w:val="00284ADE"/>
    <w:rsid w:val="002F0B92"/>
    <w:rsid w:val="0031089F"/>
    <w:rsid w:val="00356728"/>
    <w:rsid w:val="003E4D17"/>
    <w:rsid w:val="004E7182"/>
    <w:rsid w:val="00530218"/>
    <w:rsid w:val="00557635"/>
    <w:rsid w:val="005E3CFF"/>
    <w:rsid w:val="00653425"/>
    <w:rsid w:val="0068586D"/>
    <w:rsid w:val="00795B26"/>
    <w:rsid w:val="00795B94"/>
    <w:rsid w:val="007D4A33"/>
    <w:rsid w:val="00874AA5"/>
    <w:rsid w:val="008767D8"/>
    <w:rsid w:val="00884F8D"/>
    <w:rsid w:val="008A4F2A"/>
    <w:rsid w:val="009A1F96"/>
    <w:rsid w:val="009B3328"/>
    <w:rsid w:val="009C4D1F"/>
    <w:rsid w:val="009F6FA4"/>
    <w:rsid w:val="00A30566"/>
    <w:rsid w:val="00AE685E"/>
    <w:rsid w:val="00B17A75"/>
    <w:rsid w:val="00B81450"/>
    <w:rsid w:val="00BD50D9"/>
    <w:rsid w:val="00BF650D"/>
    <w:rsid w:val="00C41B28"/>
    <w:rsid w:val="00C66DF0"/>
    <w:rsid w:val="00CB3C6E"/>
    <w:rsid w:val="00CD5319"/>
    <w:rsid w:val="00CF1D1D"/>
    <w:rsid w:val="00D111DC"/>
    <w:rsid w:val="00D44309"/>
    <w:rsid w:val="00E478B8"/>
    <w:rsid w:val="00E77356"/>
    <w:rsid w:val="00E94BE8"/>
    <w:rsid w:val="00F16D5B"/>
    <w:rsid w:val="00F16EFB"/>
    <w:rsid w:val="00FB6F3A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342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53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3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2486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4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4273-CBE5-43FD-BE10-53277D8F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Adams</cp:lastModifiedBy>
  <cp:revision>41</cp:revision>
  <cp:lastPrinted>2018-02-16T07:27:00Z</cp:lastPrinted>
  <dcterms:created xsi:type="dcterms:W3CDTF">2015-12-18T09:25:00Z</dcterms:created>
  <dcterms:modified xsi:type="dcterms:W3CDTF">2019-02-19T07:01:00Z</dcterms:modified>
</cp:coreProperties>
</file>